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r w:rsidR="00E806E1">
              <w:rPr>
                <w:rFonts w:ascii="Arial" w:hAnsi="Arial" w:cs="Arial"/>
                <w:color w:val="000000"/>
                <w:sz w:val="14"/>
                <w:szCs w:val="14"/>
              </w:rPr>
              <w:t>A.I.C.A. – Azienda Idrica Comuni Agrigentini</w:t>
            </w:r>
          </w:p>
          <w:p w:rsidR="00A23B3E" w:rsidRPr="003A443E" w:rsidRDefault="00A23B3E">
            <w:pPr>
              <w:rPr>
                <w:color w:val="000000"/>
              </w:rPr>
            </w:pPr>
            <w:r w:rsidRPr="003A443E">
              <w:rPr>
                <w:rFonts w:ascii="Arial" w:hAnsi="Arial" w:cs="Arial"/>
                <w:color w:val="000000"/>
                <w:sz w:val="14"/>
                <w:szCs w:val="14"/>
              </w:rPr>
              <w:t>[   ]</w:t>
            </w:r>
            <w:r w:rsidR="00E806E1">
              <w:rPr>
                <w:rFonts w:ascii="Arial" w:hAnsi="Arial" w:cs="Arial"/>
                <w:color w:val="000000"/>
                <w:sz w:val="14"/>
                <w:szCs w:val="14"/>
              </w:rPr>
              <w:t xml:space="preserve"> 03021250844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92682">
            <w:r>
              <w:rPr>
                <w:rFonts w:ascii="Arial" w:hAnsi="Arial" w:cs="Arial"/>
                <w:sz w:val="14"/>
                <w:szCs w:val="14"/>
              </w:rPr>
              <w:t>[   ]</w:t>
            </w:r>
            <w:r w:rsidR="00E806E1" w:rsidRPr="00E806E1">
              <w:rPr>
                <w:rFonts w:eastAsia="Times New Roman"/>
                <w:b/>
                <w:bCs/>
                <w:color w:val="auto"/>
                <w:kern w:val="0"/>
                <w:szCs w:val="24"/>
                <w:lang w:bidi="ar-SA"/>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CIG </w:t>
            </w:r>
            <w:r w:rsidR="00E806E1">
              <w:rPr>
                <w:rFonts w:ascii="Arial" w:hAnsi="Arial" w:cs="Arial"/>
                <w:color w:val="000000"/>
                <w:sz w:val="14"/>
                <w:szCs w:val="14"/>
              </w:rPr>
              <w:t>1° lotto</w:t>
            </w:r>
          </w:p>
          <w:p w:rsidR="00E806E1" w:rsidRPr="003A443E" w:rsidRDefault="00E806E1">
            <w:pPr>
              <w:rPr>
                <w:rFonts w:ascii="Arial" w:hAnsi="Arial" w:cs="Arial"/>
                <w:color w:val="000000"/>
                <w:sz w:val="14"/>
                <w:szCs w:val="14"/>
              </w:rPr>
            </w:pPr>
            <w:r>
              <w:rPr>
                <w:rFonts w:ascii="Arial" w:hAnsi="Arial" w:cs="Arial"/>
                <w:color w:val="000000"/>
                <w:sz w:val="14"/>
                <w:szCs w:val="14"/>
              </w:rPr>
              <w:t>CIG 2° lotto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r w:rsidR="00383454">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bookmarkStart w:id="0" w:name="_GoBack"/>
            <w:bookmarkEnd w:id="0"/>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1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1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14" w:hAnsi="Arial" w:cs="Arial"/>
                <w:color w:val="000000"/>
                <w:sz w:val="14"/>
                <w:szCs w:val="14"/>
                <w:u w:val="none"/>
              </w:rPr>
              <w:t>articolo 17 della legge 19 marzo 1990, n. 55</w:t>
            </w:r>
            <w:r w:rsidR="00625142" w:rsidRPr="00121BF6">
              <w:rPr>
                <w:rStyle w:val="Collegamentoipertestuale"/>
                <w:rFonts w:ascii="Arial" w:eastAsia="font21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1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1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1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14"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1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1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headerReference w:type="default" r:id="rId19"/>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75" w:rsidRDefault="00734875">
      <w:pPr>
        <w:spacing w:before="0" w:after="0"/>
      </w:pPr>
      <w:r>
        <w:separator/>
      </w:r>
    </w:p>
  </w:endnote>
  <w:endnote w:type="continuationSeparator" w:id="0">
    <w:p w:rsidR="00734875" w:rsidRDefault="00734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1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92682">
      <w:rPr>
        <w:rFonts w:ascii="Calibri" w:hAnsi="Calibri"/>
        <w:noProof/>
        <w:sz w:val="20"/>
        <w:szCs w:val="20"/>
      </w:rPr>
      <w:t>5</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75" w:rsidRDefault="00734875">
      <w:pPr>
        <w:spacing w:before="0" w:after="0"/>
      </w:pPr>
      <w:r>
        <w:separator/>
      </w:r>
    </w:p>
  </w:footnote>
  <w:footnote w:type="continuationSeparator" w:id="0">
    <w:p w:rsidR="00734875" w:rsidRDefault="00734875">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18" w:rsidRPr="00910B18" w:rsidRDefault="00910B18" w:rsidP="00910B18">
    <w:pPr>
      <w:pStyle w:val="Intestazione"/>
      <w:jc w:val="right"/>
      <w:rPr>
        <w:b/>
      </w:rPr>
    </w:pPr>
    <w:r>
      <w:rPr>
        <w:b/>
      </w:rP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3454"/>
    <w:rsid w:val="00384132"/>
    <w:rsid w:val="003A443E"/>
    <w:rsid w:val="003B22D5"/>
    <w:rsid w:val="003B3636"/>
    <w:rsid w:val="003E60D1"/>
    <w:rsid w:val="003E7810"/>
    <w:rsid w:val="004234D1"/>
    <w:rsid w:val="00516CEA"/>
    <w:rsid w:val="005309A4"/>
    <w:rsid w:val="0058406C"/>
    <w:rsid w:val="005B3B08"/>
    <w:rsid w:val="005C49E6"/>
    <w:rsid w:val="005E2955"/>
    <w:rsid w:val="00615311"/>
    <w:rsid w:val="00625142"/>
    <w:rsid w:val="00635C8F"/>
    <w:rsid w:val="0064014A"/>
    <w:rsid w:val="006879D2"/>
    <w:rsid w:val="00692682"/>
    <w:rsid w:val="006A5E21"/>
    <w:rsid w:val="006B430C"/>
    <w:rsid w:val="006B4D39"/>
    <w:rsid w:val="006F3D34"/>
    <w:rsid w:val="00734875"/>
    <w:rsid w:val="007549FC"/>
    <w:rsid w:val="00766402"/>
    <w:rsid w:val="007B08C7"/>
    <w:rsid w:val="007B50B2"/>
    <w:rsid w:val="008154AA"/>
    <w:rsid w:val="0089654F"/>
    <w:rsid w:val="008C734C"/>
    <w:rsid w:val="008E3A62"/>
    <w:rsid w:val="008F12E6"/>
    <w:rsid w:val="00900583"/>
    <w:rsid w:val="00910B18"/>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5C6D"/>
    <w:rsid w:val="00D27DB2"/>
    <w:rsid w:val="00D509A5"/>
    <w:rsid w:val="00D64744"/>
    <w:rsid w:val="00D92A41"/>
    <w:rsid w:val="00D93877"/>
    <w:rsid w:val="00DA7329"/>
    <w:rsid w:val="00DE4996"/>
    <w:rsid w:val="00E0264E"/>
    <w:rsid w:val="00E806E1"/>
    <w:rsid w:val="00EB216B"/>
    <w:rsid w:val="00EB45DC"/>
    <w:rsid w:val="00F13078"/>
    <w:rsid w:val="00F218D4"/>
    <w:rsid w:val="00F26DE7"/>
    <w:rsid w:val="00F351F0"/>
    <w:rsid w:val="00F51F37"/>
    <w:rsid w:val="00F575CF"/>
    <w:rsid w:val="00F62D30"/>
    <w:rsid w:val="00F62F53"/>
    <w:rsid w:val="00F672A2"/>
    <w:rsid w:val="00F9449A"/>
    <w:rsid w:val="00F95202"/>
    <w:rsid w:val="00FB3543"/>
    <w:rsid w:val="00FD21F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14"/>
      <w:b/>
      <w:bCs/>
      <w:smallCaps/>
      <w:szCs w:val="28"/>
    </w:rPr>
  </w:style>
  <w:style w:type="paragraph" w:styleId="Titolo2">
    <w:name w:val="heading 2"/>
    <w:basedOn w:val="Normale"/>
    <w:qFormat/>
    <w:pPr>
      <w:keepNext/>
      <w:outlineLvl w:val="1"/>
    </w:pPr>
    <w:rPr>
      <w:rFonts w:eastAsia="font214"/>
      <w:b/>
      <w:bCs/>
      <w:szCs w:val="26"/>
    </w:rPr>
  </w:style>
  <w:style w:type="paragraph" w:styleId="Titolo3">
    <w:name w:val="heading 3"/>
    <w:basedOn w:val="Normale"/>
    <w:qFormat/>
    <w:pPr>
      <w:keepNext/>
      <w:outlineLvl w:val="2"/>
    </w:pPr>
    <w:rPr>
      <w:rFonts w:eastAsia="font214"/>
      <w:bCs/>
      <w:i/>
    </w:rPr>
  </w:style>
  <w:style w:type="paragraph" w:styleId="Titolo4">
    <w:name w:val="heading 4"/>
    <w:basedOn w:val="Normale"/>
    <w:qFormat/>
    <w:pPr>
      <w:keepNext/>
      <w:outlineLvl w:val="3"/>
    </w:pPr>
    <w:rPr>
      <w:rFonts w:eastAsia="font21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14" w:hAnsi="Times New Roman" w:cs="Times New Roman"/>
      <w:b/>
      <w:bCs/>
      <w:smallCaps/>
      <w:sz w:val="24"/>
      <w:szCs w:val="28"/>
      <w:lang w:eastAsia="it-IT" w:bidi="it-IT"/>
    </w:rPr>
  </w:style>
  <w:style w:type="character" w:customStyle="1" w:styleId="Titolo2Carattere">
    <w:name w:val="Titolo 2 Carattere"/>
    <w:rPr>
      <w:rFonts w:ascii="Times New Roman" w:eastAsia="font214" w:hAnsi="Times New Roman" w:cs="Times New Roman"/>
      <w:b/>
      <w:bCs/>
      <w:sz w:val="24"/>
      <w:szCs w:val="26"/>
      <w:lang w:eastAsia="it-IT" w:bidi="it-IT"/>
    </w:rPr>
  </w:style>
  <w:style w:type="character" w:customStyle="1" w:styleId="Titolo3Carattere">
    <w:name w:val="Titolo 3 Carattere"/>
    <w:rPr>
      <w:rFonts w:ascii="Times New Roman" w:eastAsia="font214" w:hAnsi="Times New Roman" w:cs="Times New Roman"/>
      <w:bCs/>
      <w:i/>
      <w:sz w:val="24"/>
      <w:lang w:eastAsia="it-IT" w:bidi="it-IT"/>
    </w:rPr>
  </w:style>
  <w:style w:type="character" w:customStyle="1" w:styleId="Titolo4Carattere">
    <w:name w:val="Titolo 4 Carattere"/>
    <w:rPr>
      <w:rFonts w:ascii="Times New Roman" w:eastAsia="font21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14"/>
      <w:b/>
      <w:bCs/>
      <w:smallCaps/>
      <w:szCs w:val="28"/>
    </w:rPr>
  </w:style>
  <w:style w:type="paragraph" w:styleId="Titolo2">
    <w:name w:val="heading 2"/>
    <w:basedOn w:val="Normale"/>
    <w:qFormat/>
    <w:pPr>
      <w:keepNext/>
      <w:outlineLvl w:val="1"/>
    </w:pPr>
    <w:rPr>
      <w:rFonts w:eastAsia="font214"/>
      <w:b/>
      <w:bCs/>
      <w:szCs w:val="26"/>
    </w:rPr>
  </w:style>
  <w:style w:type="paragraph" w:styleId="Titolo3">
    <w:name w:val="heading 3"/>
    <w:basedOn w:val="Normale"/>
    <w:qFormat/>
    <w:pPr>
      <w:keepNext/>
      <w:outlineLvl w:val="2"/>
    </w:pPr>
    <w:rPr>
      <w:rFonts w:eastAsia="font214"/>
      <w:bCs/>
      <w:i/>
    </w:rPr>
  </w:style>
  <w:style w:type="paragraph" w:styleId="Titolo4">
    <w:name w:val="heading 4"/>
    <w:basedOn w:val="Normale"/>
    <w:qFormat/>
    <w:pPr>
      <w:keepNext/>
      <w:outlineLvl w:val="3"/>
    </w:pPr>
    <w:rPr>
      <w:rFonts w:eastAsia="font21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14" w:hAnsi="Times New Roman" w:cs="Times New Roman"/>
      <w:b/>
      <w:bCs/>
      <w:smallCaps/>
      <w:sz w:val="24"/>
      <w:szCs w:val="28"/>
      <w:lang w:eastAsia="it-IT" w:bidi="it-IT"/>
    </w:rPr>
  </w:style>
  <w:style w:type="character" w:customStyle="1" w:styleId="Titolo2Carattere">
    <w:name w:val="Titolo 2 Carattere"/>
    <w:rPr>
      <w:rFonts w:ascii="Times New Roman" w:eastAsia="font214" w:hAnsi="Times New Roman" w:cs="Times New Roman"/>
      <w:b/>
      <w:bCs/>
      <w:sz w:val="24"/>
      <w:szCs w:val="26"/>
      <w:lang w:eastAsia="it-IT" w:bidi="it-IT"/>
    </w:rPr>
  </w:style>
  <w:style w:type="character" w:customStyle="1" w:styleId="Titolo3Carattere">
    <w:name w:val="Titolo 3 Carattere"/>
    <w:rPr>
      <w:rFonts w:ascii="Times New Roman" w:eastAsia="font214" w:hAnsi="Times New Roman" w:cs="Times New Roman"/>
      <w:bCs/>
      <w:i/>
      <w:sz w:val="24"/>
      <w:lang w:eastAsia="it-IT" w:bidi="it-IT"/>
    </w:rPr>
  </w:style>
  <w:style w:type="character" w:customStyle="1" w:styleId="Titolo4Carattere">
    <w:name w:val="Titolo 4 Carattere"/>
    <w:rPr>
      <w:rFonts w:ascii="Times New Roman" w:eastAsia="font21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E620-FA3D-42C8-A45F-7A555FF8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6348</Words>
  <Characters>36188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42452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Giuseppe Civiltà</cp:lastModifiedBy>
  <cp:revision>3</cp:revision>
  <cp:lastPrinted>2016-07-15T13:50:00Z</cp:lastPrinted>
  <dcterms:created xsi:type="dcterms:W3CDTF">2021-10-29T12:52:00Z</dcterms:created>
  <dcterms:modified xsi:type="dcterms:W3CDTF">2022-02-23T11:03:00Z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